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1F2FCD" w:rsidP="007E428A">
      <w:pPr>
        <w:ind w:firstLine="709"/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2653831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453" w:rsidRDefault="00E01453" w:rsidP="007E428A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 w:rsidP="00A43B3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 w:rsidP="00A43B3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 w:rsidP="00A43B35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 w:rsidP="00A43B35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 w:rsidP="00A43B35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 w:rsidP="00A43B3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 w:rsidP="00A43B35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 w:rsidP="00A43B3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 w:rsidP="00A43B35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Default="00E01453" w:rsidP="007E428A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 w:rsidP="007E428A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0D3CEC">
      <w:pPr>
        <w:tabs>
          <w:tab w:val="left" w:pos="6804"/>
          <w:tab w:val="left" w:pos="7938"/>
        </w:tabs>
        <w:jc w:val="both"/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0D3CEC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 w:rsidP="007E428A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</w:p>
    <w:p w:rsidR="00A43B35" w:rsidRDefault="00A43B35" w:rsidP="00A43B3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D3C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</w:t>
      </w:r>
    </w:p>
    <w:p w:rsidR="00A43B35" w:rsidRDefault="00A43B35" w:rsidP="00A43B3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A43B35" w:rsidRDefault="00A43B35" w:rsidP="00A43B3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28 мая 2014 года № 139</w:t>
      </w:r>
      <w:bookmarkStart w:id="2" w:name="_GoBack"/>
      <w:bookmarkEnd w:id="2"/>
    </w:p>
    <w:p w:rsidR="00A43B35" w:rsidRPr="00051858" w:rsidRDefault="00A43B35" w:rsidP="00A43B3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051858">
        <w:rPr>
          <w:rFonts w:ascii="Times New Roman" w:hAnsi="Times New Roman"/>
          <w:sz w:val="28"/>
          <w:szCs w:val="28"/>
        </w:rPr>
        <w:t xml:space="preserve"> размере платы, взимаемой с родителей</w:t>
      </w:r>
    </w:p>
    <w:p w:rsidR="00A43B35" w:rsidRPr="00051858" w:rsidRDefault="00A43B35" w:rsidP="00A43B3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(законных представителей) за присмотр и уход за детьми,</w:t>
      </w:r>
    </w:p>
    <w:p w:rsidR="00A43B35" w:rsidRPr="00051858" w:rsidRDefault="00A43B35" w:rsidP="00A43B3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осваивающими образовательные программы</w:t>
      </w:r>
    </w:p>
    <w:p w:rsidR="00A43B35" w:rsidRPr="00051858" w:rsidRDefault="00A43B35" w:rsidP="00A43B3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дошкольного образования в муниципальных образовательных</w:t>
      </w:r>
    </w:p>
    <w:p w:rsidR="00A43B35" w:rsidRPr="00051858" w:rsidRDefault="00A43B35" w:rsidP="00A43B3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организациях, осуществляющих образовательную деятельность,</w:t>
      </w:r>
    </w:p>
    <w:p w:rsidR="00A43B35" w:rsidRPr="00B93AD4" w:rsidRDefault="00A43B35" w:rsidP="00A43B3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и порядке ее взимания</w:t>
      </w:r>
      <w:r>
        <w:rPr>
          <w:rFonts w:ascii="Times New Roman" w:hAnsi="Times New Roman"/>
          <w:sz w:val="28"/>
          <w:szCs w:val="28"/>
        </w:rPr>
        <w:t>»</w:t>
      </w:r>
    </w:p>
    <w:p w:rsidR="00A43B35" w:rsidRPr="00B93AD4" w:rsidRDefault="00A43B35" w:rsidP="00A43B35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3B35" w:rsidRPr="002C3AAF" w:rsidRDefault="00A43B35" w:rsidP="00A43B3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29.12.2012 </w:t>
      </w:r>
      <w:hyperlink r:id="rId9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№ </w:t>
        </w:r>
        <w:r w:rsidRPr="002C3AAF">
          <w:rPr>
            <w:rFonts w:ascii="Times New Roman" w:hAnsi="Times New Roman" w:cs="Times New Roman"/>
            <w:sz w:val="28"/>
            <w:szCs w:val="28"/>
            <w:lang w:eastAsia="ru-RU"/>
          </w:rPr>
          <w:t>273-ФЗ</w:t>
        </w:r>
      </w:hyperlink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, от 06.10.2003 </w:t>
      </w:r>
      <w:hyperlink r:id="rId10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№ </w:t>
        </w:r>
        <w:r w:rsidRPr="002C3AAF">
          <w:rPr>
            <w:rFonts w:ascii="Times New Roman" w:hAnsi="Times New Roman" w:cs="Times New Roman"/>
            <w:sz w:val="28"/>
            <w:szCs w:val="28"/>
            <w:lang w:eastAsia="ru-RU"/>
          </w:rPr>
          <w:t>131-ФЗ</w:t>
        </w:r>
      </w:hyperlink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2C3AAF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целях приведения нормативно правового акта администрации Ханты-Мансийского района в соответствие с действующим законодательством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43B35" w:rsidRDefault="00A43B35" w:rsidP="00A43B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35" w:rsidRDefault="00A43B35" w:rsidP="00A43B3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12" w:history="1">
        <w:r w:rsidRPr="002C3AAF">
          <w:rPr>
            <w:rFonts w:ascii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администрации Ханты-Ман</w:t>
      </w:r>
      <w:r>
        <w:rPr>
          <w:rFonts w:ascii="Times New Roman" w:hAnsi="Times New Roman" w:cs="Times New Roman"/>
          <w:sz w:val="28"/>
          <w:szCs w:val="28"/>
          <w:lang w:eastAsia="ru-RU"/>
        </w:rPr>
        <w:t>сийского района от 28.05.2014 № 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139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деятельность, и порядке ее взимания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исключив из </w:t>
      </w:r>
      <w:hyperlink r:id="rId13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строк</w:t>
        </w:r>
        <w:r w:rsidRPr="002C3A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4, 5, 6</w:t>
        </w:r>
        <w:r w:rsidRPr="002C3A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таблицы</w:t>
        </w:r>
      </w:hyperlink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к Порядку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их образовательную деятельность слова: «справка с места жительства о составе семьи,».</w:t>
      </w:r>
    </w:p>
    <w:p w:rsidR="00A43B35" w:rsidRDefault="00A43B35" w:rsidP="00A43B35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60A7">
        <w:rPr>
          <w:rFonts w:ascii="Times New Roman" w:hAnsi="Times New Roman"/>
          <w:sz w:val="28"/>
          <w:szCs w:val="28"/>
        </w:rPr>
        <w:t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43B35" w:rsidRPr="00AE60A7" w:rsidRDefault="00A43B35" w:rsidP="00A43B35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60A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43B35" w:rsidRPr="00AE60A7" w:rsidRDefault="00A43B35" w:rsidP="00A43B35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0A7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0A7">
        <w:rPr>
          <w:rFonts w:ascii="Times New Roman" w:hAnsi="Times New Roman"/>
          <w:sz w:val="28"/>
          <w:szCs w:val="28"/>
        </w:rPr>
        <w:t>по социальным вопросам, председателя комитета по образованию.</w:t>
      </w:r>
    </w:p>
    <w:p w:rsidR="00AE60A7" w:rsidRPr="00AE60A7" w:rsidRDefault="00AE60A7" w:rsidP="00AE60A7">
      <w:pPr>
        <w:pStyle w:val="afb"/>
        <w:autoSpaceDN w:val="0"/>
        <w:adjustRightInd w:val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AE60A7" w:rsidRPr="00AE60A7" w:rsidRDefault="00AE60A7" w:rsidP="00AE60A7">
      <w:pPr>
        <w:pStyle w:val="afb"/>
        <w:autoSpaceDN w:val="0"/>
        <w:adjustRightInd w:val="0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3544"/>
        <w:gridCol w:w="2267"/>
      </w:tblGrid>
      <w:tr w:rsidR="00AE60A7" w:rsidRPr="00B93AD4" w:rsidTr="00AE60A7">
        <w:trPr>
          <w:trHeight w:val="1443"/>
        </w:trPr>
        <w:tc>
          <w:tcPr>
            <w:tcW w:w="3885" w:type="dxa"/>
            <w:shd w:val="clear" w:color="auto" w:fill="auto"/>
          </w:tcPr>
          <w:p w:rsidR="00AE60A7" w:rsidRDefault="006F5454" w:rsidP="000A0CD2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  <w:r>
              <w:rPr>
                <w:rFonts w:eastAsia="Calibri"/>
                <w:noProof/>
                <w:lang w:eastAsia="ru-RU"/>
              </w:rPr>
              <w:pict>
                <v:group id="Группа 4" o:spid="_x0000_s1030" style="position:absolute;left:0;text-align:left;margin-left:180.55pt;margin-top:3.3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">
                  <v:roundrect id="Скругленный прямоугольник 2" o:spid="_x0000_s1031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m4cEA&#10;AADaAAAADwAAAGRycy9kb3ducmV2LnhtbESPQWvCQBSE74X+h+UJvRR9qbQiqauEgli9VcVeX7Ov&#10;STD7NuxuNf33riB4HGbmG2a26G2rTuxD40TDyygDxVI600ilYb9bDqegQiQx1DphDf8cYDF/fJhR&#10;btxZvvi0jZVKEAk5aahj7HLEUNZsKYxcx5K8X+ctxSR9hcbTOcFti+Msm6ClRtJCTR1/1Fwet39W&#10;A65t5OdmuS424pFfDyv8Kb61fhr0xTuoyH28h2/tT6PhD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5uHBAAAA2gAAAA8AAAAAAAAAAAAAAAAAmAIAAGRycy9kb3du&#10;cmV2LnhtbFBLBQYAAAAABAAEAPUAAACGAwAAAAA=&#10;" filled="f" strokecolor="#a6a6a6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2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14" o:title="gerb_okrug1"/>
                    <v:path arrowok="t"/>
                  </v:shape>
                </v:group>
              </w:pict>
            </w:r>
          </w:p>
          <w:p w:rsidR="00AE60A7" w:rsidRPr="00B93AD4" w:rsidRDefault="00AE60A7" w:rsidP="000A0CD2">
            <w:pPr>
              <w:pStyle w:val="af0"/>
              <w:jc w:val="both"/>
              <w:rPr>
                <w:rFonts w:eastAsia="Calibri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AE60A7" w:rsidRPr="00B93AD4" w:rsidRDefault="00AE60A7" w:rsidP="000A0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544" w:type="dxa"/>
            <w:shd w:val="clear" w:color="auto" w:fill="auto"/>
            <w:vAlign w:val="center"/>
          </w:tcPr>
          <w:p w:rsidR="00AE60A7" w:rsidRPr="00B93AD4" w:rsidRDefault="00AE60A7" w:rsidP="000A0CD2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bookmarkStart w:id="4" w:name="EdsText"/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ДОКУМЕНТ ПОДПИСАН</w:t>
            </w:r>
          </w:p>
          <w:p w:rsidR="00AE60A7" w:rsidRPr="00B93AD4" w:rsidRDefault="00AE60A7" w:rsidP="000A0CD2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ЭЛЕКТРОННОЙ ПОДПИСЬЮ</w:t>
            </w:r>
          </w:p>
          <w:p w:rsidR="00AE60A7" w:rsidRPr="00B93AD4" w:rsidRDefault="00AE60A7" w:rsidP="000A0CD2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8"/>
                <w:szCs w:val="8"/>
              </w:rPr>
            </w:pPr>
          </w:p>
          <w:p w:rsidR="00AE60A7" w:rsidRPr="00B93AD4" w:rsidRDefault="00AE60A7" w:rsidP="000A0CD2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Сертификат  [Номер сертификата 1]</w:t>
            </w:r>
          </w:p>
          <w:p w:rsidR="00AE60A7" w:rsidRPr="00B93AD4" w:rsidRDefault="00AE60A7" w:rsidP="000A0CD2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Владелец [Владелец сертификата 1]</w:t>
            </w:r>
          </w:p>
          <w:p w:rsidR="00AE60A7" w:rsidRPr="00B93AD4" w:rsidRDefault="00AE60A7" w:rsidP="000A0CD2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Действителен с [ДатаС 1] по [ДатаПо 1]</w:t>
            </w:r>
            <w:bookmarkEnd w:id="4"/>
          </w:p>
        </w:tc>
        <w:tc>
          <w:tcPr>
            <w:tcW w:w="2267" w:type="dxa"/>
            <w:shd w:val="clear" w:color="auto" w:fill="auto"/>
          </w:tcPr>
          <w:p w:rsidR="00AE60A7" w:rsidRPr="00B93AD4" w:rsidRDefault="00AE60A7" w:rsidP="000A0C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E60A7" w:rsidRPr="00B93AD4" w:rsidRDefault="00AE60A7" w:rsidP="000A0C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0A7" w:rsidRPr="00B93AD4" w:rsidRDefault="00AE60A7" w:rsidP="000A0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AE60A7" w:rsidRPr="00AE60A7" w:rsidRDefault="00AE60A7" w:rsidP="00AE60A7">
      <w:pPr>
        <w:pStyle w:val="afb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sectPr w:rsidR="00AE60A7" w:rsidRPr="00AE60A7" w:rsidSect="000D3CEC">
      <w:headerReference w:type="even" r:id="rId15"/>
      <w:headerReference w:type="default" r:id="rId16"/>
      <w:headerReference w:type="first" r:id="rId17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54" w:rsidRDefault="006F5454">
      <w:r>
        <w:separator/>
      </w:r>
    </w:p>
  </w:endnote>
  <w:endnote w:type="continuationSeparator" w:id="0">
    <w:p w:rsidR="006F5454" w:rsidRDefault="006F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54" w:rsidRDefault="006F5454">
      <w:r>
        <w:separator/>
      </w:r>
    </w:p>
  </w:footnote>
  <w:footnote w:type="continuationSeparator" w:id="0">
    <w:p w:rsidR="006F5454" w:rsidRDefault="006F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EA" w:rsidRDefault="00756B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EA" w:rsidRDefault="00756BEA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A43B35">
      <w:rPr>
        <w:noProof/>
      </w:rPr>
      <w:t>1</w:t>
    </w:r>
    <w:r>
      <w:rPr>
        <w:noProof/>
      </w:rPr>
      <w:fldChar w:fldCharType="end"/>
    </w:r>
  </w:p>
  <w:p w:rsidR="00756BEA" w:rsidRDefault="00756BE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EA" w:rsidRDefault="00756B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07329"/>
    <w:rsid w:val="00015A26"/>
    <w:rsid w:val="000250A1"/>
    <w:rsid w:val="000255FA"/>
    <w:rsid w:val="00025CBD"/>
    <w:rsid w:val="000416CF"/>
    <w:rsid w:val="00042D77"/>
    <w:rsid w:val="0004526E"/>
    <w:rsid w:val="00047ED8"/>
    <w:rsid w:val="00051858"/>
    <w:rsid w:val="000543EE"/>
    <w:rsid w:val="00056788"/>
    <w:rsid w:val="00060976"/>
    <w:rsid w:val="000726A2"/>
    <w:rsid w:val="0007606D"/>
    <w:rsid w:val="0008149B"/>
    <w:rsid w:val="00087BD8"/>
    <w:rsid w:val="00091C5A"/>
    <w:rsid w:val="00094D48"/>
    <w:rsid w:val="000968CC"/>
    <w:rsid w:val="00096A9D"/>
    <w:rsid w:val="0009784A"/>
    <w:rsid w:val="000A3484"/>
    <w:rsid w:val="000B06A7"/>
    <w:rsid w:val="000B2907"/>
    <w:rsid w:val="000C1CAC"/>
    <w:rsid w:val="000C2D43"/>
    <w:rsid w:val="000C32DA"/>
    <w:rsid w:val="000D1DF2"/>
    <w:rsid w:val="000D3CEC"/>
    <w:rsid w:val="000E34B2"/>
    <w:rsid w:val="000E56E6"/>
    <w:rsid w:val="000E71D5"/>
    <w:rsid w:val="000F2BEC"/>
    <w:rsid w:val="000F5E65"/>
    <w:rsid w:val="001029B2"/>
    <w:rsid w:val="00106F3C"/>
    <w:rsid w:val="0011334E"/>
    <w:rsid w:val="00120381"/>
    <w:rsid w:val="00120591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50BC"/>
    <w:rsid w:val="001754C5"/>
    <w:rsid w:val="00176149"/>
    <w:rsid w:val="00180058"/>
    <w:rsid w:val="001823E8"/>
    <w:rsid w:val="001841A4"/>
    <w:rsid w:val="00191894"/>
    <w:rsid w:val="001A795A"/>
    <w:rsid w:val="001B22EF"/>
    <w:rsid w:val="001B49F3"/>
    <w:rsid w:val="001B50DD"/>
    <w:rsid w:val="001C053D"/>
    <w:rsid w:val="001D378B"/>
    <w:rsid w:val="001D3BCC"/>
    <w:rsid w:val="001D3D37"/>
    <w:rsid w:val="001D7A6B"/>
    <w:rsid w:val="001E0AA2"/>
    <w:rsid w:val="001E259E"/>
    <w:rsid w:val="001F2FCD"/>
    <w:rsid w:val="001F3CA6"/>
    <w:rsid w:val="002004C9"/>
    <w:rsid w:val="00200C38"/>
    <w:rsid w:val="00201163"/>
    <w:rsid w:val="002103BE"/>
    <w:rsid w:val="00221417"/>
    <w:rsid w:val="00223C8E"/>
    <w:rsid w:val="0024046A"/>
    <w:rsid w:val="00243942"/>
    <w:rsid w:val="002554FC"/>
    <w:rsid w:val="00260576"/>
    <w:rsid w:val="00272092"/>
    <w:rsid w:val="00273269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690F"/>
    <w:rsid w:val="002D085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34A7"/>
    <w:rsid w:val="003147CC"/>
    <w:rsid w:val="00315A65"/>
    <w:rsid w:val="0031647D"/>
    <w:rsid w:val="00320072"/>
    <w:rsid w:val="0032224B"/>
    <w:rsid w:val="00322A6F"/>
    <w:rsid w:val="0033232E"/>
    <w:rsid w:val="003429F1"/>
    <w:rsid w:val="00342B72"/>
    <w:rsid w:val="00350C22"/>
    <w:rsid w:val="00351633"/>
    <w:rsid w:val="00352B5C"/>
    <w:rsid w:val="00356C91"/>
    <w:rsid w:val="003634F2"/>
    <w:rsid w:val="003706FC"/>
    <w:rsid w:val="00371542"/>
    <w:rsid w:val="003724E6"/>
    <w:rsid w:val="00372DCD"/>
    <w:rsid w:val="003739A4"/>
    <w:rsid w:val="00374A78"/>
    <w:rsid w:val="00374BE5"/>
    <w:rsid w:val="003768D2"/>
    <w:rsid w:val="003845CB"/>
    <w:rsid w:val="00387AC5"/>
    <w:rsid w:val="00387FAE"/>
    <w:rsid w:val="0039071C"/>
    <w:rsid w:val="003957BB"/>
    <w:rsid w:val="003A06AC"/>
    <w:rsid w:val="003A2D4B"/>
    <w:rsid w:val="003A3D8E"/>
    <w:rsid w:val="003A583E"/>
    <w:rsid w:val="003B2BD3"/>
    <w:rsid w:val="003C07D0"/>
    <w:rsid w:val="003C0FE6"/>
    <w:rsid w:val="003D5B41"/>
    <w:rsid w:val="003E14C3"/>
    <w:rsid w:val="003E1C28"/>
    <w:rsid w:val="003E3F7F"/>
    <w:rsid w:val="003E51A8"/>
    <w:rsid w:val="003E62DD"/>
    <w:rsid w:val="003F580D"/>
    <w:rsid w:val="00401577"/>
    <w:rsid w:val="00402087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4D24"/>
    <w:rsid w:val="00437C33"/>
    <w:rsid w:val="00444EBC"/>
    <w:rsid w:val="00455062"/>
    <w:rsid w:val="00461A72"/>
    <w:rsid w:val="00463166"/>
    <w:rsid w:val="00476321"/>
    <w:rsid w:val="00476498"/>
    <w:rsid w:val="004809BC"/>
    <w:rsid w:val="00480D70"/>
    <w:rsid w:val="00486BA5"/>
    <w:rsid w:val="00495F44"/>
    <w:rsid w:val="004A2ED4"/>
    <w:rsid w:val="004A497A"/>
    <w:rsid w:val="004B53A4"/>
    <w:rsid w:val="004B589A"/>
    <w:rsid w:val="004C3BE6"/>
    <w:rsid w:val="004C7A90"/>
    <w:rsid w:val="004D11C8"/>
    <w:rsid w:val="004D1439"/>
    <w:rsid w:val="004D245C"/>
    <w:rsid w:val="004D35CF"/>
    <w:rsid w:val="004E0A4D"/>
    <w:rsid w:val="004E4398"/>
    <w:rsid w:val="004E6637"/>
    <w:rsid w:val="004E77A6"/>
    <w:rsid w:val="00505062"/>
    <w:rsid w:val="00510274"/>
    <w:rsid w:val="00510901"/>
    <w:rsid w:val="0051131E"/>
    <w:rsid w:val="005125E6"/>
    <w:rsid w:val="00514E40"/>
    <w:rsid w:val="005163EA"/>
    <w:rsid w:val="00522213"/>
    <w:rsid w:val="00522CC5"/>
    <w:rsid w:val="00525022"/>
    <w:rsid w:val="0052622C"/>
    <w:rsid w:val="00532050"/>
    <w:rsid w:val="0054209D"/>
    <w:rsid w:val="00556FFB"/>
    <w:rsid w:val="00557573"/>
    <w:rsid w:val="00563399"/>
    <w:rsid w:val="005642CF"/>
    <w:rsid w:val="00567466"/>
    <w:rsid w:val="00570047"/>
    <w:rsid w:val="0057109C"/>
    <w:rsid w:val="005747E5"/>
    <w:rsid w:val="00576B77"/>
    <w:rsid w:val="005A028C"/>
    <w:rsid w:val="005B187E"/>
    <w:rsid w:val="005B48D7"/>
    <w:rsid w:val="005C2BFB"/>
    <w:rsid w:val="005C41FE"/>
    <w:rsid w:val="005C4E43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05BD2"/>
    <w:rsid w:val="006117D0"/>
    <w:rsid w:val="006131E3"/>
    <w:rsid w:val="00614F0A"/>
    <w:rsid w:val="00620219"/>
    <w:rsid w:val="00622434"/>
    <w:rsid w:val="006339EA"/>
    <w:rsid w:val="00636002"/>
    <w:rsid w:val="00647A4A"/>
    <w:rsid w:val="00655D09"/>
    <w:rsid w:val="00661473"/>
    <w:rsid w:val="00666F1F"/>
    <w:rsid w:val="00683152"/>
    <w:rsid w:val="006910B8"/>
    <w:rsid w:val="00692F78"/>
    <w:rsid w:val="006A0000"/>
    <w:rsid w:val="006A2229"/>
    <w:rsid w:val="006A232B"/>
    <w:rsid w:val="006A7814"/>
    <w:rsid w:val="006B1C29"/>
    <w:rsid w:val="006B31BE"/>
    <w:rsid w:val="006C1212"/>
    <w:rsid w:val="006C23CF"/>
    <w:rsid w:val="006D4916"/>
    <w:rsid w:val="006E4F76"/>
    <w:rsid w:val="006E517A"/>
    <w:rsid w:val="006F11DD"/>
    <w:rsid w:val="006F5454"/>
    <w:rsid w:val="007010F2"/>
    <w:rsid w:val="00702C4E"/>
    <w:rsid w:val="0070546F"/>
    <w:rsid w:val="007168FC"/>
    <w:rsid w:val="00716AE9"/>
    <w:rsid w:val="007206AA"/>
    <w:rsid w:val="00723B81"/>
    <w:rsid w:val="007306D8"/>
    <w:rsid w:val="00731570"/>
    <w:rsid w:val="00733CCD"/>
    <w:rsid w:val="0074048A"/>
    <w:rsid w:val="00744B90"/>
    <w:rsid w:val="007455D4"/>
    <w:rsid w:val="00750A6B"/>
    <w:rsid w:val="00751297"/>
    <w:rsid w:val="00756BEA"/>
    <w:rsid w:val="0076147B"/>
    <w:rsid w:val="0076538B"/>
    <w:rsid w:val="007660EF"/>
    <w:rsid w:val="007703C9"/>
    <w:rsid w:val="00776B7D"/>
    <w:rsid w:val="00781528"/>
    <w:rsid w:val="00783A3A"/>
    <w:rsid w:val="00787BFA"/>
    <w:rsid w:val="00791EF3"/>
    <w:rsid w:val="0079272D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428A"/>
    <w:rsid w:val="007E7A7B"/>
    <w:rsid w:val="007F1052"/>
    <w:rsid w:val="007F625F"/>
    <w:rsid w:val="008022C8"/>
    <w:rsid w:val="00803883"/>
    <w:rsid w:val="00804749"/>
    <w:rsid w:val="008269D0"/>
    <w:rsid w:val="00833B9D"/>
    <w:rsid w:val="00837960"/>
    <w:rsid w:val="00841A82"/>
    <w:rsid w:val="00842DEB"/>
    <w:rsid w:val="00846597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1747"/>
    <w:rsid w:val="008E265F"/>
    <w:rsid w:val="008E2AF9"/>
    <w:rsid w:val="008E5084"/>
    <w:rsid w:val="008E5A8F"/>
    <w:rsid w:val="008F1F3D"/>
    <w:rsid w:val="008F4167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5145D"/>
    <w:rsid w:val="00967488"/>
    <w:rsid w:val="00970A4C"/>
    <w:rsid w:val="00974C72"/>
    <w:rsid w:val="00975F4C"/>
    <w:rsid w:val="00994417"/>
    <w:rsid w:val="009A08E8"/>
    <w:rsid w:val="009A5E6D"/>
    <w:rsid w:val="009A69E9"/>
    <w:rsid w:val="009D7214"/>
    <w:rsid w:val="009E5689"/>
    <w:rsid w:val="009F6200"/>
    <w:rsid w:val="00A05223"/>
    <w:rsid w:val="00A073E1"/>
    <w:rsid w:val="00A14986"/>
    <w:rsid w:val="00A16109"/>
    <w:rsid w:val="00A17170"/>
    <w:rsid w:val="00A17D8C"/>
    <w:rsid w:val="00A25054"/>
    <w:rsid w:val="00A26F63"/>
    <w:rsid w:val="00A27130"/>
    <w:rsid w:val="00A329E8"/>
    <w:rsid w:val="00A368E5"/>
    <w:rsid w:val="00A36B57"/>
    <w:rsid w:val="00A43B35"/>
    <w:rsid w:val="00A50D00"/>
    <w:rsid w:val="00A51661"/>
    <w:rsid w:val="00A53CD9"/>
    <w:rsid w:val="00A5628D"/>
    <w:rsid w:val="00A66C0D"/>
    <w:rsid w:val="00A72D08"/>
    <w:rsid w:val="00A76FF5"/>
    <w:rsid w:val="00A91EAB"/>
    <w:rsid w:val="00A942FB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D1A"/>
    <w:rsid w:val="00AC755E"/>
    <w:rsid w:val="00AD3C7A"/>
    <w:rsid w:val="00AD709F"/>
    <w:rsid w:val="00AE5588"/>
    <w:rsid w:val="00AE5A04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B0554A"/>
    <w:rsid w:val="00B05ABC"/>
    <w:rsid w:val="00B174AA"/>
    <w:rsid w:val="00B17B09"/>
    <w:rsid w:val="00B20EF1"/>
    <w:rsid w:val="00B24554"/>
    <w:rsid w:val="00B326D9"/>
    <w:rsid w:val="00B32A77"/>
    <w:rsid w:val="00B40960"/>
    <w:rsid w:val="00B40AEE"/>
    <w:rsid w:val="00B4300E"/>
    <w:rsid w:val="00B44986"/>
    <w:rsid w:val="00B473D8"/>
    <w:rsid w:val="00B51329"/>
    <w:rsid w:val="00B62B3C"/>
    <w:rsid w:val="00B71EE9"/>
    <w:rsid w:val="00B76DFE"/>
    <w:rsid w:val="00B81F1B"/>
    <w:rsid w:val="00B82755"/>
    <w:rsid w:val="00B82C1C"/>
    <w:rsid w:val="00B87DAF"/>
    <w:rsid w:val="00B91B8D"/>
    <w:rsid w:val="00B9258E"/>
    <w:rsid w:val="00B93AD4"/>
    <w:rsid w:val="00BA558A"/>
    <w:rsid w:val="00BA66DB"/>
    <w:rsid w:val="00BB0B4B"/>
    <w:rsid w:val="00BB28E9"/>
    <w:rsid w:val="00BC12A6"/>
    <w:rsid w:val="00BC3E56"/>
    <w:rsid w:val="00BD084A"/>
    <w:rsid w:val="00BE0592"/>
    <w:rsid w:val="00BE3E7E"/>
    <w:rsid w:val="00BE6B16"/>
    <w:rsid w:val="00BF509C"/>
    <w:rsid w:val="00BF5899"/>
    <w:rsid w:val="00BF66E0"/>
    <w:rsid w:val="00C041D4"/>
    <w:rsid w:val="00C06E21"/>
    <w:rsid w:val="00C07BCF"/>
    <w:rsid w:val="00C10FCE"/>
    <w:rsid w:val="00C115F8"/>
    <w:rsid w:val="00C2270C"/>
    <w:rsid w:val="00C24E48"/>
    <w:rsid w:val="00C2679D"/>
    <w:rsid w:val="00C26DEA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39E8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D4F41"/>
    <w:rsid w:val="00CF2CCF"/>
    <w:rsid w:val="00CF58ED"/>
    <w:rsid w:val="00D00060"/>
    <w:rsid w:val="00D01420"/>
    <w:rsid w:val="00D02EDE"/>
    <w:rsid w:val="00D151E9"/>
    <w:rsid w:val="00D200CD"/>
    <w:rsid w:val="00D20A0A"/>
    <w:rsid w:val="00D2274C"/>
    <w:rsid w:val="00D230F4"/>
    <w:rsid w:val="00D24573"/>
    <w:rsid w:val="00D317E5"/>
    <w:rsid w:val="00D44D47"/>
    <w:rsid w:val="00D55E66"/>
    <w:rsid w:val="00D6432A"/>
    <w:rsid w:val="00D73DDA"/>
    <w:rsid w:val="00D8241F"/>
    <w:rsid w:val="00D84279"/>
    <w:rsid w:val="00DA052A"/>
    <w:rsid w:val="00DA3470"/>
    <w:rsid w:val="00DA5E8C"/>
    <w:rsid w:val="00DB497F"/>
    <w:rsid w:val="00DB50D8"/>
    <w:rsid w:val="00DB5D09"/>
    <w:rsid w:val="00DB6B66"/>
    <w:rsid w:val="00DD44E0"/>
    <w:rsid w:val="00DE08F7"/>
    <w:rsid w:val="00DE0E5A"/>
    <w:rsid w:val="00DE4443"/>
    <w:rsid w:val="00DF716E"/>
    <w:rsid w:val="00DF7FE2"/>
    <w:rsid w:val="00E00968"/>
    <w:rsid w:val="00E01453"/>
    <w:rsid w:val="00E05809"/>
    <w:rsid w:val="00E11DD7"/>
    <w:rsid w:val="00E167AD"/>
    <w:rsid w:val="00E234C8"/>
    <w:rsid w:val="00E23E22"/>
    <w:rsid w:val="00E24C6E"/>
    <w:rsid w:val="00E24DF0"/>
    <w:rsid w:val="00E25194"/>
    <w:rsid w:val="00E301E8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256E"/>
    <w:rsid w:val="00ED6631"/>
    <w:rsid w:val="00ED7A1B"/>
    <w:rsid w:val="00EE446B"/>
    <w:rsid w:val="00EE44D8"/>
    <w:rsid w:val="00EE5B32"/>
    <w:rsid w:val="00EE5D11"/>
    <w:rsid w:val="00EE631D"/>
    <w:rsid w:val="00EF36A4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28B0"/>
    <w:rsid w:val="00F4352E"/>
    <w:rsid w:val="00F44448"/>
    <w:rsid w:val="00F456EA"/>
    <w:rsid w:val="00F46032"/>
    <w:rsid w:val="00F72AF9"/>
    <w:rsid w:val="00F81FE8"/>
    <w:rsid w:val="00F84CA0"/>
    <w:rsid w:val="00F85D53"/>
    <w:rsid w:val="00F9501E"/>
    <w:rsid w:val="00FA00B3"/>
    <w:rsid w:val="00FA17EE"/>
    <w:rsid w:val="00FA18B6"/>
    <w:rsid w:val="00FA601C"/>
    <w:rsid w:val="00FB0CBC"/>
    <w:rsid w:val="00FB424B"/>
    <w:rsid w:val="00FB70A4"/>
    <w:rsid w:val="00FC0A71"/>
    <w:rsid w:val="00FC650F"/>
    <w:rsid w:val="00FD0C9C"/>
    <w:rsid w:val="00FD2BEB"/>
    <w:rsid w:val="00FD67FF"/>
    <w:rsid w:val="00FE326F"/>
    <w:rsid w:val="00FE37C3"/>
    <w:rsid w:val="00FE43E9"/>
    <w:rsid w:val="00FE7AF4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5:docId w15:val="{5C4B3CE5-8BBE-4DCD-B1E3-123FF65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2733D36883DB5AC9F54DA349220E1A993A5906F872FA4B0BC1524888502960BA9AD59F3447F476CFAF1597375F9F85D8EF93EF7643E21A2EABFC64hEW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2733D36883DB5AC9F54DA349220E1A993A5906F872FA4B0BC1524888502960BA9AD59F3447F476CFAF159D395F9F85D8EF93EF7643E21A2EABFC64hEWA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416E55D7A0C385AEBA1C7826C07226ED4614B94187A410C6AFA0C475DE31A9D6CCEAE08D924E15F4685BF9410129255Cy2S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F416E55D7A0C385AEBA027530AC2529E9454DB44081AF4593FAA6932A8E37FC848CB4B9DED60518FE7647F94By1S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416E55D7A0C385AEBA027530AC2529E9454CBD4089AF4593FAA6932A8E37FC848CB4B9DED60518FE7647F94By1SF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385D-B1E0-418B-BCEE-76BA9D70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Минич А.А.</cp:lastModifiedBy>
  <cp:revision>2</cp:revision>
  <cp:lastPrinted>2019-10-17T05:29:00Z</cp:lastPrinted>
  <dcterms:created xsi:type="dcterms:W3CDTF">2020-08-20T12:34:00Z</dcterms:created>
  <dcterms:modified xsi:type="dcterms:W3CDTF">2020-08-20T12:34:00Z</dcterms:modified>
</cp:coreProperties>
</file>